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08DF" w:rsidRPr="00B13C0A" w:rsidRDefault="0057073B" w:rsidP="0057073B">
      <w:pPr>
        <w:pStyle w:val="NormalnyWeb"/>
        <w:keepNext/>
        <w:keepLines/>
        <w:spacing w:before="0"/>
        <w:jc w:val="both"/>
        <w:rPr>
          <w:rFonts w:ascii="Arial" w:hAnsi="Arial" w:cs="Arial"/>
        </w:rPr>
      </w:pPr>
      <w:r w:rsidRPr="00B13C0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203835</wp:posOffset>
                </wp:positionV>
                <wp:extent cx="1829435" cy="853440"/>
                <wp:effectExtent l="9525" t="10795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8DF" w:rsidRDefault="00420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6.05pt;width:144.05pt;height:67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">
                <v:textbox>
                  <w:txbxContent>
                    <w:p w:rsidR="004208DF" w:rsidRDefault="004208DF"/>
                  </w:txbxContent>
                </v:textbox>
              </v:shape>
            </w:pict>
          </mc:Fallback>
        </mc:AlternateContent>
      </w:r>
      <w:r w:rsidRPr="00B13C0A">
        <w:rPr>
          <w:rFonts w:ascii="Arial" w:hAnsi="Arial" w:cs="Arial"/>
          <w:sz w:val="22"/>
          <w:szCs w:val="22"/>
        </w:rPr>
        <w:t>(miejscowość, data)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073B" w:rsidRPr="0057073B" w:rsidRDefault="0057073B" w:rsidP="0057073B">
      <w:pPr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57073B">
        <w:rPr>
          <w:rFonts w:ascii="Arial" w:hAnsi="Arial" w:cs="Arial"/>
          <w:b/>
          <w:sz w:val="22"/>
          <w:szCs w:val="22"/>
        </w:rPr>
        <w:t>Szkoła Podstawowa im. M. Dąbrowskiej</w:t>
      </w:r>
    </w:p>
    <w:p w:rsidR="0057073B" w:rsidRPr="0057073B" w:rsidRDefault="0057073B" w:rsidP="0057073B">
      <w:pPr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57073B">
        <w:rPr>
          <w:rFonts w:ascii="Arial" w:hAnsi="Arial" w:cs="Arial"/>
          <w:b/>
          <w:sz w:val="22"/>
          <w:szCs w:val="22"/>
        </w:rPr>
        <w:t>Pl. Ks. Abp. B. Dąbrowskiego 4</w:t>
      </w:r>
    </w:p>
    <w:p w:rsidR="004208DF" w:rsidRPr="00B13C0A" w:rsidRDefault="0057073B" w:rsidP="0057073B">
      <w:pPr>
        <w:ind w:left="4536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7073B">
        <w:rPr>
          <w:rFonts w:ascii="Arial" w:hAnsi="Arial" w:cs="Arial"/>
          <w:b/>
          <w:sz w:val="22"/>
          <w:szCs w:val="22"/>
        </w:rPr>
        <w:t>62-580 Grodziec</w:t>
      </w:r>
    </w:p>
    <w:p w:rsidR="004208DF" w:rsidRPr="00B13C0A" w:rsidRDefault="004208DF">
      <w:pPr>
        <w:rPr>
          <w:rFonts w:ascii="Arial" w:hAnsi="Arial" w:cs="Arial"/>
          <w:sz w:val="22"/>
          <w:szCs w:val="22"/>
        </w:rPr>
      </w:pPr>
    </w:p>
    <w:p w:rsidR="0057073B" w:rsidRDefault="0057073B">
      <w:pPr>
        <w:ind w:firstLine="708"/>
        <w:rPr>
          <w:rFonts w:ascii="Arial" w:hAnsi="Arial" w:cs="Arial"/>
          <w:sz w:val="20"/>
          <w:szCs w:val="20"/>
        </w:rPr>
      </w:pPr>
    </w:p>
    <w:p w:rsidR="004208DF" w:rsidRPr="00B13C0A" w:rsidRDefault="004208DF">
      <w:pPr>
        <w:ind w:firstLine="708"/>
        <w:rPr>
          <w:rFonts w:ascii="Arial" w:hAnsi="Arial" w:cs="Arial"/>
        </w:rPr>
      </w:pPr>
      <w:r w:rsidRPr="00B13C0A">
        <w:rPr>
          <w:rFonts w:ascii="Arial" w:hAnsi="Arial" w:cs="Arial"/>
          <w:sz w:val="20"/>
          <w:szCs w:val="20"/>
        </w:rPr>
        <w:t>(pieczęć firmowa)</w:t>
      </w:r>
    </w:p>
    <w:p w:rsidR="004208DF" w:rsidRPr="00B13C0A" w:rsidRDefault="004208DF">
      <w:pPr>
        <w:jc w:val="center"/>
        <w:rPr>
          <w:rFonts w:ascii="Arial" w:hAnsi="Arial" w:cs="Arial"/>
        </w:rPr>
      </w:pPr>
    </w:p>
    <w:p w:rsidR="004208DF" w:rsidRPr="00B13C0A" w:rsidRDefault="004208DF">
      <w:pPr>
        <w:rPr>
          <w:rFonts w:ascii="Arial" w:hAnsi="Arial" w:cs="Arial"/>
          <w:b/>
          <w:sz w:val="22"/>
          <w:szCs w:val="22"/>
        </w:rPr>
      </w:pPr>
    </w:p>
    <w:p w:rsidR="004208DF" w:rsidRPr="00B13C0A" w:rsidRDefault="004208DF">
      <w:pPr>
        <w:jc w:val="center"/>
        <w:rPr>
          <w:rFonts w:ascii="Arial" w:hAnsi="Arial" w:cs="Arial"/>
        </w:rPr>
      </w:pPr>
      <w:r w:rsidRPr="00B13C0A">
        <w:rPr>
          <w:rFonts w:ascii="Arial" w:hAnsi="Arial" w:cs="Arial"/>
          <w:b/>
          <w:szCs w:val="22"/>
        </w:rPr>
        <w:t>FORMULARZ OFERTOWY</w:t>
      </w:r>
    </w:p>
    <w:p w:rsidR="004208DF" w:rsidRPr="00B13C0A" w:rsidRDefault="004208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3C0A">
        <w:rPr>
          <w:rFonts w:ascii="Arial" w:hAnsi="Arial" w:cs="Arial"/>
          <w:b/>
          <w:sz w:val="22"/>
          <w:szCs w:val="22"/>
        </w:rPr>
        <w:t>Dane składającego ofertę:</w:t>
      </w:r>
    </w:p>
    <w:p w:rsidR="004208DF" w:rsidRPr="00B13C0A" w:rsidRDefault="004208DF">
      <w:pPr>
        <w:jc w:val="both"/>
        <w:rPr>
          <w:rFonts w:ascii="Arial" w:hAnsi="Arial" w:cs="Arial"/>
          <w:b/>
          <w:sz w:val="22"/>
          <w:szCs w:val="22"/>
        </w:rPr>
      </w:pPr>
    </w:p>
    <w:p w:rsidR="004208DF" w:rsidRPr="00B13C0A" w:rsidRDefault="004208DF">
      <w:pPr>
        <w:spacing w:line="360" w:lineRule="auto"/>
        <w:jc w:val="both"/>
        <w:rPr>
          <w:rFonts w:ascii="Arial" w:hAnsi="Arial" w:cs="Arial"/>
        </w:rPr>
      </w:pPr>
      <w:r w:rsidRPr="00B13C0A">
        <w:rPr>
          <w:rFonts w:ascii="Arial" w:hAnsi="Arial" w:cs="Arial"/>
          <w:b/>
          <w:sz w:val="22"/>
          <w:szCs w:val="22"/>
        </w:rPr>
        <w:t>Nazwa (firma) oraz adres Wykonawcy</w:t>
      </w:r>
      <w:r w:rsidRPr="00B13C0A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4208DF" w:rsidRPr="00B13C0A" w:rsidRDefault="004208DF">
      <w:pPr>
        <w:spacing w:line="360" w:lineRule="auto"/>
        <w:jc w:val="both"/>
        <w:rPr>
          <w:rFonts w:ascii="Arial" w:hAnsi="Arial" w:cs="Arial"/>
        </w:rPr>
      </w:pPr>
      <w:r w:rsidRPr="00B13C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4208DF" w:rsidRPr="00B13C0A" w:rsidRDefault="004208DF">
      <w:pPr>
        <w:spacing w:line="360" w:lineRule="auto"/>
        <w:jc w:val="both"/>
        <w:rPr>
          <w:rFonts w:ascii="Arial" w:hAnsi="Arial" w:cs="Arial"/>
        </w:rPr>
      </w:pPr>
      <w:r w:rsidRPr="00B13C0A">
        <w:rPr>
          <w:rFonts w:ascii="Arial" w:hAnsi="Arial" w:cs="Arial"/>
          <w:b/>
          <w:sz w:val="22"/>
          <w:szCs w:val="22"/>
        </w:rPr>
        <w:t>NIP</w:t>
      </w:r>
      <w:r w:rsidRPr="00B13C0A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......................................................................................................................................................</w:t>
      </w:r>
    </w:p>
    <w:p w:rsidR="004208DF" w:rsidRPr="00B13C0A" w:rsidRDefault="004208DF">
      <w:pPr>
        <w:spacing w:line="360" w:lineRule="auto"/>
        <w:jc w:val="both"/>
        <w:rPr>
          <w:rFonts w:ascii="Arial" w:hAnsi="Arial" w:cs="Arial"/>
        </w:rPr>
      </w:pPr>
      <w:r w:rsidRPr="00B13C0A">
        <w:rPr>
          <w:rFonts w:ascii="Arial" w:hAnsi="Arial" w:cs="Arial"/>
          <w:b/>
          <w:sz w:val="22"/>
          <w:szCs w:val="22"/>
        </w:rPr>
        <w:t>REGON</w:t>
      </w:r>
      <w:r w:rsidRPr="00B13C0A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..............................................................................................................................................</w:t>
      </w:r>
    </w:p>
    <w:p w:rsidR="004208DF" w:rsidRPr="00B13C0A" w:rsidRDefault="004208DF">
      <w:pPr>
        <w:spacing w:line="360" w:lineRule="auto"/>
        <w:jc w:val="both"/>
        <w:rPr>
          <w:rFonts w:ascii="Arial" w:hAnsi="Arial" w:cs="Arial"/>
        </w:rPr>
      </w:pPr>
      <w:r w:rsidRPr="00B13C0A">
        <w:rPr>
          <w:rFonts w:ascii="Arial" w:hAnsi="Arial" w:cs="Arial"/>
          <w:b/>
          <w:sz w:val="22"/>
          <w:szCs w:val="22"/>
        </w:rPr>
        <w:t>Telefon:</w:t>
      </w:r>
      <w:r w:rsidRPr="00B13C0A">
        <w:rPr>
          <w:rFonts w:ascii="Arial" w:hAnsi="Arial" w:cs="Arial"/>
          <w:sz w:val="22"/>
          <w:szCs w:val="22"/>
        </w:rPr>
        <w:t xml:space="preserve"> .....................................................................</w:t>
      </w:r>
      <w:r w:rsidRPr="00B13C0A">
        <w:rPr>
          <w:rFonts w:ascii="Arial" w:hAnsi="Arial" w:cs="Arial"/>
          <w:b/>
          <w:sz w:val="22"/>
          <w:szCs w:val="22"/>
        </w:rPr>
        <w:t>E-mail</w:t>
      </w:r>
      <w:r w:rsidRPr="00B13C0A">
        <w:rPr>
          <w:rFonts w:ascii="Arial" w:hAnsi="Arial" w:cs="Arial"/>
          <w:sz w:val="22"/>
          <w:szCs w:val="22"/>
        </w:rPr>
        <w:t xml:space="preserve"> ..............................................................</w:t>
      </w:r>
    </w:p>
    <w:p w:rsidR="004208DF" w:rsidRPr="00B13C0A" w:rsidRDefault="004208DF">
      <w:pPr>
        <w:numPr>
          <w:ilvl w:val="0"/>
          <w:numId w:val="1"/>
        </w:numPr>
        <w:rPr>
          <w:rFonts w:ascii="Arial" w:hAnsi="Arial" w:cs="Arial"/>
        </w:rPr>
      </w:pPr>
      <w:r w:rsidRPr="00B13C0A">
        <w:rPr>
          <w:rFonts w:ascii="Arial" w:eastAsia="Arial" w:hAnsi="Arial" w:cs="Arial"/>
          <w:b/>
          <w:sz w:val="22"/>
          <w:szCs w:val="22"/>
        </w:rPr>
        <w:t>Oferta cenowa:</w:t>
      </w:r>
    </w:p>
    <w:p w:rsidR="00B13C0A" w:rsidRPr="00B13C0A" w:rsidRDefault="004208DF" w:rsidP="00B13C0A">
      <w:pPr>
        <w:rPr>
          <w:rFonts w:ascii="Arial" w:hAnsi="Arial" w:cs="Arial"/>
          <w:sz w:val="22"/>
          <w:szCs w:val="22"/>
          <w:lang w:eastAsia="pl-PL"/>
        </w:rPr>
      </w:pPr>
      <w:r w:rsidRPr="00B13C0A">
        <w:rPr>
          <w:rFonts w:ascii="Arial" w:hAnsi="Arial" w:cs="Arial"/>
          <w:sz w:val="22"/>
          <w:szCs w:val="22"/>
        </w:rPr>
        <w:t>W odpowiedzi na zaproszenie do złożenia oferty z dnia 1</w:t>
      </w:r>
      <w:r w:rsidR="0057073B">
        <w:rPr>
          <w:rFonts w:ascii="Arial" w:hAnsi="Arial" w:cs="Arial"/>
          <w:sz w:val="22"/>
          <w:szCs w:val="22"/>
        </w:rPr>
        <w:t>2</w:t>
      </w:r>
      <w:r w:rsidRPr="00B13C0A">
        <w:rPr>
          <w:rFonts w:ascii="Arial" w:hAnsi="Arial" w:cs="Arial"/>
          <w:sz w:val="22"/>
          <w:szCs w:val="22"/>
        </w:rPr>
        <w:t>.0</w:t>
      </w:r>
      <w:r w:rsidR="0057073B">
        <w:rPr>
          <w:rFonts w:ascii="Arial" w:hAnsi="Arial" w:cs="Arial"/>
          <w:sz w:val="22"/>
          <w:szCs w:val="22"/>
        </w:rPr>
        <w:t>4</w:t>
      </w:r>
      <w:r w:rsidRPr="00B13C0A">
        <w:rPr>
          <w:rFonts w:ascii="Arial" w:hAnsi="Arial" w:cs="Arial"/>
          <w:sz w:val="22"/>
          <w:szCs w:val="22"/>
        </w:rPr>
        <w:t>.2022 r. na realizację  inwestycji pn.:</w:t>
      </w:r>
      <w:r w:rsidRPr="00B13C0A">
        <w:rPr>
          <w:rFonts w:ascii="Arial" w:hAnsi="Arial" w:cs="Arial"/>
          <w:sz w:val="22"/>
          <w:szCs w:val="22"/>
        </w:rPr>
        <w:br/>
      </w:r>
      <w:r w:rsidR="00B13C0A" w:rsidRPr="00B13C0A">
        <w:rPr>
          <w:rFonts w:ascii="Arial" w:hAnsi="Arial" w:cs="Arial"/>
          <w:lang w:eastAsia="pl-PL"/>
        </w:rPr>
        <w:t xml:space="preserve">- </w:t>
      </w:r>
      <w:r w:rsidR="00B13C0A" w:rsidRPr="00B13C0A">
        <w:rPr>
          <w:rFonts w:ascii="Arial" w:hAnsi="Arial" w:cs="Arial"/>
          <w:sz w:val="22"/>
          <w:szCs w:val="22"/>
          <w:lang w:eastAsia="pl-PL"/>
        </w:rPr>
        <w:t>usunięcie wykwitów ( zacieków ) 959 m2</w:t>
      </w:r>
    </w:p>
    <w:p w:rsidR="00B13C0A" w:rsidRPr="00B13C0A" w:rsidRDefault="00B13C0A" w:rsidP="00B13C0A">
      <w:pPr>
        <w:rPr>
          <w:rFonts w:ascii="Arial" w:hAnsi="Arial" w:cs="Arial"/>
          <w:sz w:val="22"/>
          <w:szCs w:val="22"/>
          <w:lang w:eastAsia="pl-PL"/>
        </w:rPr>
      </w:pPr>
      <w:r w:rsidRPr="00B13C0A">
        <w:rPr>
          <w:rFonts w:ascii="Arial" w:hAnsi="Arial" w:cs="Arial"/>
          <w:sz w:val="22"/>
          <w:szCs w:val="22"/>
          <w:lang w:eastAsia="pl-PL"/>
        </w:rPr>
        <w:t>- usunięcie tynków wewnętrznych cementowo wapiennych 76 m2</w:t>
      </w:r>
      <w:r w:rsidRPr="00B13C0A">
        <w:rPr>
          <w:rFonts w:ascii="Arial" w:hAnsi="Arial" w:cs="Arial"/>
          <w:sz w:val="22"/>
          <w:szCs w:val="22"/>
          <w:lang w:eastAsia="pl-PL"/>
        </w:rPr>
        <w:br/>
        <w:t>- uzupełnienie tynków wewnętrznych na ścianach 76 m2</w:t>
      </w:r>
    </w:p>
    <w:p w:rsidR="00B13C0A" w:rsidRPr="00B13C0A" w:rsidRDefault="00B13C0A" w:rsidP="00B13C0A">
      <w:pPr>
        <w:rPr>
          <w:rFonts w:ascii="Arial" w:hAnsi="Arial" w:cs="Arial"/>
          <w:sz w:val="22"/>
          <w:szCs w:val="22"/>
          <w:lang w:eastAsia="pl-PL"/>
        </w:rPr>
      </w:pPr>
      <w:r w:rsidRPr="00B13C0A">
        <w:rPr>
          <w:rFonts w:ascii="Arial" w:hAnsi="Arial" w:cs="Arial"/>
          <w:sz w:val="22"/>
          <w:szCs w:val="22"/>
          <w:lang w:eastAsia="pl-PL"/>
        </w:rPr>
        <w:t>- gruntowanie powierzchni pod malowanie 2097 m2</w:t>
      </w:r>
    </w:p>
    <w:p w:rsidR="00B13C0A" w:rsidRPr="00B13C0A" w:rsidRDefault="00B13C0A" w:rsidP="00B13C0A">
      <w:pPr>
        <w:rPr>
          <w:rFonts w:ascii="Arial" w:hAnsi="Arial" w:cs="Arial"/>
          <w:sz w:val="22"/>
          <w:szCs w:val="22"/>
          <w:lang w:eastAsia="pl-PL"/>
        </w:rPr>
      </w:pPr>
      <w:r w:rsidRPr="00B13C0A">
        <w:rPr>
          <w:rFonts w:ascii="Arial" w:hAnsi="Arial" w:cs="Arial"/>
          <w:sz w:val="22"/>
          <w:szCs w:val="22"/>
          <w:lang w:eastAsia="pl-PL"/>
        </w:rPr>
        <w:t>- malowanie powierzchni ( ściany i sufity ) 2097 m2</w:t>
      </w:r>
    </w:p>
    <w:p w:rsidR="00B13C0A" w:rsidRPr="00B13C0A" w:rsidRDefault="00B13C0A" w:rsidP="00B13C0A">
      <w:pPr>
        <w:rPr>
          <w:rFonts w:ascii="Arial" w:hAnsi="Arial" w:cs="Arial"/>
          <w:sz w:val="22"/>
          <w:szCs w:val="22"/>
          <w:lang w:eastAsia="pl-PL"/>
        </w:rPr>
      </w:pPr>
      <w:r w:rsidRPr="00B13C0A">
        <w:rPr>
          <w:rFonts w:ascii="Arial" w:hAnsi="Arial" w:cs="Arial"/>
          <w:sz w:val="22"/>
          <w:szCs w:val="22"/>
          <w:lang w:eastAsia="pl-PL"/>
        </w:rPr>
        <w:t>- wymiana płyt gipsowo kartonowych 17 m2</w:t>
      </w:r>
    </w:p>
    <w:p w:rsidR="00B13C0A" w:rsidRPr="00B13C0A" w:rsidRDefault="00B13C0A" w:rsidP="00B13C0A">
      <w:pPr>
        <w:rPr>
          <w:rFonts w:ascii="Arial" w:hAnsi="Arial" w:cs="Arial"/>
          <w:sz w:val="22"/>
          <w:szCs w:val="22"/>
          <w:lang w:eastAsia="pl-PL"/>
        </w:rPr>
      </w:pPr>
      <w:r w:rsidRPr="00B13C0A">
        <w:rPr>
          <w:rFonts w:ascii="Arial" w:hAnsi="Arial" w:cs="Arial"/>
          <w:sz w:val="22"/>
          <w:szCs w:val="22"/>
          <w:lang w:eastAsia="pl-PL"/>
        </w:rPr>
        <w:t xml:space="preserve">- wymiana listew przypodłogowych 240 </w:t>
      </w:r>
      <w:r w:rsidR="002436C5" w:rsidRPr="00B13C0A">
        <w:rPr>
          <w:rFonts w:ascii="Arial" w:hAnsi="Arial" w:cs="Arial"/>
          <w:sz w:val="22"/>
          <w:szCs w:val="22"/>
          <w:lang w:eastAsia="pl-PL"/>
        </w:rPr>
        <w:t>m.b.</w:t>
      </w:r>
    </w:p>
    <w:p w:rsidR="00B13C0A" w:rsidRPr="00B13C0A" w:rsidRDefault="00B13C0A" w:rsidP="00B13C0A">
      <w:pPr>
        <w:rPr>
          <w:rFonts w:ascii="Arial" w:hAnsi="Arial" w:cs="Arial"/>
          <w:sz w:val="22"/>
          <w:szCs w:val="22"/>
          <w:lang w:eastAsia="pl-PL"/>
        </w:rPr>
      </w:pPr>
      <w:r w:rsidRPr="00B13C0A">
        <w:rPr>
          <w:rFonts w:ascii="Arial" w:hAnsi="Arial" w:cs="Arial"/>
          <w:sz w:val="22"/>
          <w:szCs w:val="22"/>
          <w:lang w:eastAsia="pl-PL"/>
        </w:rPr>
        <w:t>- usunięcie powstałych odpadów</w:t>
      </w:r>
    </w:p>
    <w:p w:rsidR="00B13C0A" w:rsidRPr="00B13C0A" w:rsidRDefault="00B13C0A" w:rsidP="00B13C0A">
      <w:pPr>
        <w:rPr>
          <w:rFonts w:ascii="Arial" w:hAnsi="Arial" w:cs="Arial"/>
          <w:b/>
          <w:sz w:val="22"/>
          <w:szCs w:val="22"/>
        </w:rPr>
      </w:pPr>
      <w:r w:rsidRPr="00B13C0A">
        <w:rPr>
          <w:rFonts w:ascii="Arial" w:hAnsi="Arial" w:cs="Arial"/>
          <w:sz w:val="22"/>
          <w:szCs w:val="22"/>
          <w:lang w:eastAsia="pl-PL"/>
        </w:rPr>
        <w:t>- zabezpieczenie i uprzątnięcie terenu na którym wykonywano prace budowlane</w:t>
      </w:r>
      <w:r w:rsidR="004208DF" w:rsidRPr="00B13C0A">
        <w:rPr>
          <w:rFonts w:ascii="Arial" w:hAnsi="Arial" w:cs="Arial"/>
          <w:b/>
          <w:sz w:val="22"/>
          <w:szCs w:val="22"/>
        </w:rPr>
        <w:t xml:space="preserve"> </w:t>
      </w:r>
    </w:p>
    <w:p w:rsidR="00B13C0A" w:rsidRDefault="00B13C0A" w:rsidP="00B13C0A">
      <w:pPr>
        <w:rPr>
          <w:rFonts w:ascii="Arial" w:hAnsi="Arial" w:cs="Arial"/>
          <w:b/>
          <w:sz w:val="22"/>
          <w:szCs w:val="22"/>
        </w:rPr>
      </w:pPr>
    </w:p>
    <w:p w:rsidR="004208DF" w:rsidRPr="00B13C0A" w:rsidRDefault="004208DF" w:rsidP="00B13C0A">
      <w:pPr>
        <w:rPr>
          <w:rFonts w:ascii="Arial" w:hAnsi="Arial" w:cs="Arial"/>
          <w:lang w:eastAsia="pl-PL"/>
        </w:rPr>
      </w:pPr>
      <w:r w:rsidRPr="00B13C0A">
        <w:rPr>
          <w:rFonts w:ascii="Arial" w:hAnsi="Arial" w:cs="Arial"/>
          <w:sz w:val="22"/>
          <w:szCs w:val="22"/>
        </w:rPr>
        <w:t>oferuję wykonanie zamówienia za:</w:t>
      </w:r>
    </w:p>
    <w:p w:rsidR="004208DF" w:rsidRPr="00B13C0A" w:rsidRDefault="004208DF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13C0A">
        <w:rPr>
          <w:rFonts w:ascii="Arial" w:hAnsi="Arial" w:cs="Arial"/>
        </w:rPr>
        <w:t>cena netto ............................... zł</w:t>
      </w:r>
    </w:p>
    <w:p w:rsidR="004208DF" w:rsidRPr="00B13C0A" w:rsidRDefault="004208DF">
      <w:pPr>
        <w:spacing w:line="360" w:lineRule="auto"/>
        <w:jc w:val="both"/>
        <w:rPr>
          <w:rFonts w:ascii="Arial" w:hAnsi="Arial" w:cs="Arial"/>
        </w:rPr>
      </w:pPr>
      <w:r w:rsidRPr="00B13C0A">
        <w:rPr>
          <w:rFonts w:ascii="Arial" w:hAnsi="Arial" w:cs="Arial"/>
          <w:sz w:val="22"/>
          <w:szCs w:val="22"/>
        </w:rPr>
        <w:t>obowiązujący podatek VAT .................... % ........................ zł</w:t>
      </w:r>
    </w:p>
    <w:p w:rsidR="004208DF" w:rsidRPr="00B13C0A" w:rsidRDefault="004208DF">
      <w:pPr>
        <w:spacing w:line="360" w:lineRule="auto"/>
        <w:jc w:val="both"/>
        <w:rPr>
          <w:rFonts w:ascii="Arial" w:hAnsi="Arial" w:cs="Arial"/>
        </w:rPr>
      </w:pPr>
      <w:r w:rsidRPr="00B13C0A">
        <w:rPr>
          <w:rFonts w:ascii="Arial" w:hAnsi="Arial" w:cs="Arial"/>
          <w:sz w:val="22"/>
          <w:szCs w:val="22"/>
        </w:rPr>
        <w:t>cena brutto .................... zł</w:t>
      </w:r>
    </w:p>
    <w:p w:rsidR="004208DF" w:rsidRPr="00B13C0A" w:rsidRDefault="004208DF">
      <w:pPr>
        <w:jc w:val="both"/>
        <w:rPr>
          <w:rFonts w:ascii="Arial" w:hAnsi="Arial" w:cs="Arial"/>
        </w:rPr>
      </w:pPr>
      <w:r w:rsidRPr="00B13C0A">
        <w:rPr>
          <w:rFonts w:ascii="Arial" w:hAnsi="Arial" w:cs="Arial"/>
          <w:sz w:val="22"/>
          <w:szCs w:val="22"/>
        </w:rPr>
        <w:t>(słownie ................................................................................................................................)</w:t>
      </w:r>
    </w:p>
    <w:p w:rsidR="004208DF" w:rsidRPr="00B13C0A" w:rsidRDefault="004208DF">
      <w:pPr>
        <w:pStyle w:val="Akapitzlist"/>
        <w:numPr>
          <w:ilvl w:val="0"/>
          <w:numId w:val="2"/>
        </w:numPr>
        <w:spacing w:before="240" w:line="240" w:lineRule="auto"/>
        <w:ind w:left="284" w:hanging="284"/>
        <w:jc w:val="both"/>
        <w:rPr>
          <w:rFonts w:ascii="Arial" w:hAnsi="Arial" w:cs="Arial"/>
        </w:rPr>
      </w:pPr>
      <w:r w:rsidRPr="00B13C0A">
        <w:rPr>
          <w:rFonts w:ascii="Arial" w:hAnsi="Arial" w:cs="Arial"/>
        </w:rPr>
        <w:t xml:space="preserve">Termin realizacji zamówienia do </w:t>
      </w:r>
      <w:r w:rsidRPr="00B13C0A">
        <w:rPr>
          <w:rFonts w:ascii="Arial" w:hAnsi="Arial" w:cs="Arial"/>
          <w:b/>
          <w:bCs/>
        </w:rPr>
        <w:t>…………………………………..</w:t>
      </w:r>
    </w:p>
    <w:p w:rsidR="004208DF" w:rsidRPr="00B13C0A" w:rsidRDefault="004208DF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</w:rPr>
      </w:pPr>
      <w:r w:rsidRPr="00B13C0A">
        <w:rPr>
          <w:rFonts w:ascii="Arial" w:hAnsi="Arial" w:cs="Arial"/>
        </w:rPr>
        <w:t>Oświadczam, że zdobyliśmy konieczne informacje oraz materiały do przygotowania oferty.</w:t>
      </w:r>
    </w:p>
    <w:p w:rsidR="004208DF" w:rsidRPr="00B13C0A" w:rsidRDefault="004208DF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</w:rPr>
      </w:pPr>
      <w:r w:rsidRPr="00B13C0A">
        <w:rPr>
          <w:rFonts w:ascii="Arial" w:hAnsi="Arial" w:cs="Arial"/>
        </w:rPr>
        <w:t>Zobowiązuję się, w przypadku przyznania mi zamówienia, do jego zrealizowania w ramach ceny ofertowej i podpisania umowy w miejscu i terminie wskazanym przez Zamawiającego.</w:t>
      </w:r>
    </w:p>
    <w:p w:rsidR="004208DF" w:rsidRPr="00B13C0A" w:rsidRDefault="004208DF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</w:rPr>
      </w:pPr>
      <w:r w:rsidRPr="00B13C0A">
        <w:rPr>
          <w:rFonts w:ascii="Arial" w:hAnsi="Arial" w:cs="Arial"/>
        </w:rPr>
        <w:t>Oświadczam, że posiadam uprawnienia do wykonywania działalności objętej przedmiotem zamówienia, niezbędną wiedzę i doświadczenie oraz dysponuję potencjałem technicznymi osobowym umożliwiającym realizację zamówienia, znajduję się .w sytuacji ekonomicznej i finansowej zapewniającej wykonanie zamówienia.</w:t>
      </w:r>
    </w:p>
    <w:p w:rsidR="004208DF" w:rsidRPr="00B13C0A" w:rsidRDefault="004208DF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</w:rPr>
      </w:pPr>
      <w:r w:rsidRPr="00B13C0A">
        <w:rPr>
          <w:rFonts w:ascii="Arial" w:hAnsi="Arial" w:cs="Arial"/>
        </w:rPr>
        <w:t>Przyjmuję do realizacji postawione przez Zamawiającego w zaproszeniu do złożenia oferty warunki.</w:t>
      </w:r>
    </w:p>
    <w:p w:rsidR="004208DF" w:rsidRPr="00B13C0A" w:rsidRDefault="004208D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13C0A">
        <w:rPr>
          <w:rFonts w:ascii="Arial" w:hAnsi="Arial" w:cs="Arial"/>
        </w:rPr>
        <w:t>Oświadczam, iż jestem związany niniejszą ofertą przez okres 30 dni.</w:t>
      </w:r>
    </w:p>
    <w:p w:rsidR="004208DF" w:rsidRPr="00B13C0A" w:rsidRDefault="004208DF">
      <w:pPr>
        <w:pStyle w:val="Akapitzlist"/>
        <w:jc w:val="both"/>
        <w:rPr>
          <w:rFonts w:ascii="Arial" w:hAnsi="Arial" w:cs="Arial"/>
        </w:rPr>
      </w:pPr>
    </w:p>
    <w:p w:rsidR="004208DF" w:rsidRPr="00B13C0A" w:rsidRDefault="004208DF">
      <w:pPr>
        <w:pStyle w:val="Akapitzlist"/>
        <w:jc w:val="both"/>
        <w:rPr>
          <w:rFonts w:ascii="Arial" w:hAnsi="Arial" w:cs="Arial"/>
        </w:rPr>
      </w:pPr>
    </w:p>
    <w:p w:rsidR="004208DF" w:rsidRPr="00B13C0A" w:rsidRDefault="004208DF">
      <w:pPr>
        <w:pStyle w:val="Akapitzlist"/>
        <w:jc w:val="both"/>
        <w:rPr>
          <w:rFonts w:ascii="Arial" w:hAnsi="Arial" w:cs="Arial"/>
        </w:rPr>
      </w:pPr>
    </w:p>
    <w:p w:rsidR="004208DF" w:rsidRPr="00B13C0A" w:rsidRDefault="004208DF">
      <w:pPr>
        <w:jc w:val="center"/>
        <w:rPr>
          <w:rFonts w:ascii="Arial" w:hAnsi="Arial" w:cs="Arial"/>
        </w:rPr>
      </w:pPr>
      <w:r w:rsidRPr="00B13C0A">
        <w:rPr>
          <w:rFonts w:ascii="Arial" w:hAnsi="Arial" w:cs="Arial"/>
          <w:sz w:val="20"/>
          <w:szCs w:val="20"/>
        </w:rPr>
        <w:t>.………………………………………..</w:t>
      </w:r>
      <w:r w:rsidRPr="00B13C0A">
        <w:rPr>
          <w:rFonts w:ascii="Arial" w:hAnsi="Arial" w:cs="Arial"/>
          <w:sz w:val="20"/>
          <w:szCs w:val="20"/>
        </w:rPr>
        <w:tab/>
      </w:r>
      <w:r w:rsidRPr="00B13C0A">
        <w:rPr>
          <w:rFonts w:ascii="Arial" w:hAnsi="Arial" w:cs="Arial"/>
          <w:sz w:val="20"/>
          <w:szCs w:val="20"/>
        </w:rPr>
        <w:tab/>
      </w:r>
      <w:r w:rsidRPr="00B13C0A">
        <w:rPr>
          <w:rFonts w:ascii="Arial" w:hAnsi="Arial" w:cs="Arial"/>
          <w:sz w:val="20"/>
          <w:szCs w:val="20"/>
        </w:rPr>
        <w:tab/>
      </w:r>
      <w:r w:rsidRPr="00B13C0A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:rsidR="004208DF" w:rsidRPr="00B13C0A" w:rsidRDefault="004208DF">
      <w:pPr>
        <w:ind w:left="284" w:firstLine="1156"/>
        <w:rPr>
          <w:rFonts w:ascii="Arial" w:hAnsi="Arial" w:cs="Arial"/>
        </w:rPr>
      </w:pPr>
      <w:r w:rsidRPr="00B13C0A">
        <w:rPr>
          <w:rFonts w:ascii="Arial" w:hAnsi="Arial" w:cs="Arial"/>
          <w:i/>
          <w:sz w:val="20"/>
          <w:szCs w:val="20"/>
        </w:rPr>
        <w:t>(Miejscowość, data)</w:t>
      </w:r>
      <w:r w:rsidRPr="00B13C0A">
        <w:rPr>
          <w:rFonts w:ascii="Arial" w:hAnsi="Arial" w:cs="Arial"/>
          <w:i/>
          <w:sz w:val="20"/>
          <w:szCs w:val="20"/>
        </w:rPr>
        <w:tab/>
        <w:t xml:space="preserve">                                  </w:t>
      </w:r>
      <w:r w:rsidRPr="00B13C0A">
        <w:rPr>
          <w:rFonts w:ascii="Arial" w:hAnsi="Arial" w:cs="Arial"/>
          <w:i/>
          <w:sz w:val="20"/>
          <w:szCs w:val="20"/>
        </w:rPr>
        <w:tab/>
        <w:t xml:space="preserve">            (pieczęć i podpis osoby składającej ofertę)       </w:t>
      </w:r>
    </w:p>
    <w:sectPr w:rsidR="004208DF" w:rsidRPr="00B13C0A" w:rsidSect="0057073B">
      <w:headerReference w:type="default" r:id="rId7"/>
      <w:footerReference w:type="default" r:id="rId8"/>
      <w:pgSz w:w="11906" w:h="16838"/>
      <w:pgMar w:top="851" w:right="720" w:bottom="284" w:left="720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10B" w:rsidRDefault="0001610B">
      <w:r>
        <w:separator/>
      </w:r>
    </w:p>
  </w:endnote>
  <w:endnote w:type="continuationSeparator" w:id="0">
    <w:p w:rsidR="0001610B" w:rsidRDefault="0001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DF" w:rsidRDefault="004208DF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10B" w:rsidRDefault="0001610B">
      <w:r>
        <w:separator/>
      </w:r>
    </w:p>
  </w:footnote>
  <w:footnote w:type="continuationSeparator" w:id="0">
    <w:p w:rsidR="0001610B" w:rsidRDefault="0001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DF" w:rsidRDefault="0057073B" w:rsidP="0057073B">
    <w:pPr>
      <w:pStyle w:val="Nagwek"/>
      <w:jc w:val="right"/>
    </w:pPr>
    <w:r w:rsidRPr="0057073B">
      <w:t xml:space="preserve">Załącznik nr 1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0A"/>
    <w:rsid w:val="0001610B"/>
    <w:rsid w:val="002436C5"/>
    <w:rsid w:val="004208DF"/>
    <w:rsid w:val="0057073B"/>
    <w:rsid w:val="00B1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D7AC42"/>
  <w15:chartTrackingRefBased/>
  <w15:docId w15:val="{94AF22D4-D30F-4942-808F-0CF6DEE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Krzysztof Nowicki</cp:lastModifiedBy>
  <cp:revision>2</cp:revision>
  <cp:lastPrinted>2022-04-11T08:31:00Z</cp:lastPrinted>
  <dcterms:created xsi:type="dcterms:W3CDTF">2022-04-12T06:33:00Z</dcterms:created>
  <dcterms:modified xsi:type="dcterms:W3CDTF">2022-04-12T06:33:00Z</dcterms:modified>
</cp:coreProperties>
</file>